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72" w:rsidRDefault="00082B72" w:rsidP="00082B72">
      <w:pPr>
        <w:pStyle w:val="Body"/>
        <w:rPr>
          <w:b/>
          <w:bCs/>
          <w:color w:val="1F4E79" w:themeColor="accent1" w:themeShade="80"/>
          <w:sz w:val="24"/>
          <w:szCs w:val="24"/>
        </w:rPr>
      </w:pPr>
      <w:bookmarkStart w:id="0" w:name="_GoBack"/>
      <w:bookmarkEnd w:id="0"/>
    </w:p>
    <w:p w:rsidR="00E907AC" w:rsidRDefault="00082B72" w:rsidP="005474CD">
      <w:pPr>
        <w:pStyle w:val="Body"/>
        <w:jc w:val="center"/>
      </w:pPr>
      <w:r w:rsidRPr="00E907AC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2AF5F6B4">
            <wp:simplePos x="0" y="0"/>
            <wp:positionH relativeFrom="column">
              <wp:posOffset>4838700</wp:posOffset>
            </wp:positionH>
            <wp:positionV relativeFrom="paragraph">
              <wp:posOffset>132080</wp:posOffset>
            </wp:positionV>
            <wp:extent cx="1581150" cy="1057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B72" w:rsidRPr="00082B72" w:rsidRDefault="00082B72" w:rsidP="00082B72">
      <w:pPr>
        <w:pStyle w:val="Body"/>
        <w:jc w:val="center"/>
        <w:rPr>
          <w:b/>
          <w:bCs/>
          <w:sz w:val="28"/>
          <w:szCs w:val="28"/>
        </w:rPr>
      </w:pPr>
      <w:r w:rsidRPr="00E907AC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6585927D">
            <wp:simplePos x="914400" y="876300"/>
            <wp:positionH relativeFrom="column">
              <wp:align>left</wp:align>
            </wp:positionH>
            <wp:positionV relativeFrom="paragraph">
              <wp:align>top</wp:align>
            </wp:positionV>
            <wp:extent cx="1581150" cy="1057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1F4E79" w:themeColor="accent1" w:themeShade="80"/>
          <w:sz w:val="24"/>
          <w:szCs w:val="24"/>
        </w:rPr>
        <w:tab/>
      </w:r>
      <w:r w:rsidRPr="00082B72">
        <w:rPr>
          <w:b/>
          <w:bCs/>
          <w:color w:val="1F4E79" w:themeColor="accent1" w:themeShade="80"/>
          <w:sz w:val="28"/>
          <w:szCs w:val="28"/>
        </w:rPr>
        <w:t>East Worthing and Shoreham Conservative Association</w:t>
      </w:r>
    </w:p>
    <w:p w:rsidR="00082B72" w:rsidRDefault="00082B72" w:rsidP="00082B72">
      <w:pPr>
        <w:pStyle w:val="Body"/>
        <w:jc w:val="center"/>
        <w:rPr>
          <w:b/>
          <w:color w:val="1F4E79" w:themeColor="accent1" w:themeShade="80"/>
          <w:sz w:val="28"/>
          <w:szCs w:val="28"/>
        </w:rPr>
      </w:pPr>
      <w:proofErr w:type="spellStart"/>
      <w:r w:rsidRPr="00082B72">
        <w:rPr>
          <w:b/>
          <w:color w:val="1F4E79" w:themeColor="accent1" w:themeShade="80"/>
          <w:sz w:val="28"/>
          <w:szCs w:val="28"/>
        </w:rPr>
        <w:t>Offington</w:t>
      </w:r>
      <w:proofErr w:type="spellEnd"/>
      <w:r w:rsidRPr="00082B72">
        <w:rPr>
          <w:b/>
          <w:color w:val="1F4E79" w:themeColor="accent1" w:themeShade="80"/>
          <w:sz w:val="28"/>
          <w:szCs w:val="28"/>
        </w:rPr>
        <w:t xml:space="preserve"> Branch</w:t>
      </w:r>
    </w:p>
    <w:p w:rsidR="00082B72" w:rsidRPr="00082B72" w:rsidRDefault="00082B72" w:rsidP="00082B72">
      <w:pPr>
        <w:pStyle w:val="Body"/>
        <w:jc w:val="center"/>
        <w:rPr>
          <w:b/>
          <w:color w:val="1F4E79" w:themeColor="accent1" w:themeShade="80"/>
          <w:sz w:val="28"/>
          <w:szCs w:val="28"/>
        </w:rPr>
      </w:pPr>
    </w:p>
    <w:p w:rsidR="00082B72" w:rsidRPr="00920A93" w:rsidRDefault="00082B72" w:rsidP="00082B72">
      <w:pPr>
        <w:pStyle w:val="Body"/>
        <w:jc w:val="center"/>
        <w:rPr>
          <w:b/>
          <w:sz w:val="24"/>
          <w:szCs w:val="24"/>
        </w:rPr>
      </w:pPr>
      <w:r w:rsidRPr="00920A93">
        <w:rPr>
          <w:b/>
          <w:sz w:val="24"/>
          <w:szCs w:val="24"/>
        </w:rPr>
        <w:t>extend a warm invitation</w:t>
      </w:r>
    </w:p>
    <w:p w:rsidR="00082B72" w:rsidRPr="00920A93" w:rsidRDefault="00082B72" w:rsidP="00082B72">
      <w:pPr>
        <w:pStyle w:val="Body"/>
        <w:jc w:val="center"/>
        <w:rPr>
          <w:b/>
          <w:sz w:val="24"/>
          <w:szCs w:val="24"/>
        </w:rPr>
      </w:pPr>
      <w:r w:rsidRPr="00920A93">
        <w:rPr>
          <w:b/>
          <w:sz w:val="24"/>
          <w:szCs w:val="24"/>
        </w:rPr>
        <w:t xml:space="preserve">to their Branch </w:t>
      </w:r>
      <w:r>
        <w:rPr>
          <w:b/>
          <w:sz w:val="24"/>
          <w:szCs w:val="24"/>
        </w:rPr>
        <w:t>Luncheon</w:t>
      </w:r>
    </w:p>
    <w:p w:rsidR="005474CD" w:rsidRPr="00082B72" w:rsidRDefault="00082B72" w:rsidP="00082B72">
      <w:pPr>
        <w:pStyle w:val="Body"/>
        <w:ind w:left="720"/>
        <w:jc w:val="center"/>
        <w:rPr>
          <w:b/>
          <w:color w:val="1F4E79" w:themeColor="accent1" w:themeShade="80"/>
          <w:sz w:val="24"/>
          <w:szCs w:val="24"/>
        </w:rPr>
      </w:pPr>
      <w:r>
        <w:rPr>
          <w:b/>
          <w:bCs/>
          <w:color w:val="1F4E79" w:themeColor="accent1" w:themeShade="80"/>
          <w:sz w:val="24"/>
          <w:szCs w:val="24"/>
        </w:rPr>
        <w:br w:type="textWrapping" w:clear="all"/>
      </w:r>
      <w:r w:rsidR="005474CD" w:rsidRPr="00920A93">
        <w:rPr>
          <w:b/>
          <w:sz w:val="24"/>
          <w:szCs w:val="24"/>
        </w:rPr>
        <w:t xml:space="preserve">on </w:t>
      </w:r>
      <w:r w:rsidR="005474CD">
        <w:rPr>
          <w:b/>
          <w:sz w:val="24"/>
          <w:szCs w:val="24"/>
        </w:rPr>
        <w:t>Wednesday 7</w:t>
      </w:r>
      <w:r w:rsidR="005474CD" w:rsidRPr="005474CD">
        <w:rPr>
          <w:b/>
          <w:sz w:val="24"/>
          <w:szCs w:val="24"/>
          <w:vertAlign w:val="superscript"/>
        </w:rPr>
        <w:t>th</w:t>
      </w:r>
      <w:r w:rsidR="005474CD">
        <w:rPr>
          <w:b/>
          <w:sz w:val="24"/>
          <w:szCs w:val="24"/>
        </w:rPr>
        <w:t xml:space="preserve"> February</w:t>
      </w:r>
    </w:p>
    <w:p w:rsidR="005474CD" w:rsidRDefault="005474CD" w:rsidP="00082B72">
      <w:pPr>
        <w:pStyle w:val="Body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 noon until 2pm</w:t>
      </w:r>
    </w:p>
    <w:p w:rsidR="009372E8" w:rsidRDefault="005474CD" w:rsidP="005474CD">
      <w:pPr>
        <w:pStyle w:val="Body"/>
        <w:jc w:val="center"/>
        <w:rPr>
          <w:b/>
          <w:sz w:val="24"/>
          <w:szCs w:val="24"/>
        </w:rPr>
      </w:pPr>
      <w:r w:rsidRPr="00920A93">
        <w:rPr>
          <w:b/>
          <w:sz w:val="24"/>
          <w:szCs w:val="24"/>
        </w:rPr>
        <w:t xml:space="preserve">At </w:t>
      </w:r>
    </w:p>
    <w:p w:rsidR="005474CD" w:rsidRDefault="005474CD" w:rsidP="00082B72">
      <w:pPr>
        <w:pStyle w:val="Body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Fish Factory</w:t>
      </w:r>
    </w:p>
    <w:p w:rsidR="009372E8" w:rsidRDefault="00082B72" w:rsidP="00082B72">
      <w:pPr>
        <w:pStyle w:val="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372E8">
        <w:rPr>
          <w:b/>
          <w:sz w:val="24"/>
          <w:szCs w:val="24"/>
        </w:rPr>
        <w:t>51 Brighton Road</w:t>
      </w:r>
      <w:r>
        <w:rPr>
          <w:b/>
          <w:sz w:val="24"/>
          <w:szCs w:val="24"/>
        </w:rPr>
        <w:t xml:space="preserve"> </w:t>
      </w:r>
    </w:p>
    <w:p w:rsidR="009372E8" w:rsidRDefault="00082B72" w:rsidP="005474CD">
      <w:pPr>
        <w:pStyle w:val="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372E8">
        <w:rPr>
          <w:b/>
          <w:sz w:val="24"/>
          <w:szCs w:val="24"/>
        </w:rPr>
        <w:t>Worthing</w:t>
      </w:r>
    </w:p>
    <w:p w:rsidR="009372E8" w:rsidRPr="00920A93" w:rsidRDefault="00082B72" w:rsidP="005474CD">
      <w:pPr>
        <w:pStyle w:val="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372E8">
        <w:rPr>
          <w:b/>
          <w:sz w:val="24"/>
          <w:szCs w:val="24"/>
        </w:rPr>
        <w:t>BN11 3EE</w:t>
      </w:r>
    </w:p>
    <w:p w:rsidR="00C747CD" w:rsidRDefault="00082B72" w:rsidP="00C747CD">
      <w:pPr>
        <w:pStyle w:val="Default"/>
      </w:pPr>
      <w:r>
        <w:t xml:space="preserve">   </w:t>
      </w:r>
    </w:p>
    <w:p w:rsidR="005474CD" w:rsidRPr="00920A93" w:rsidRDefault="00082B72" w:rsidP="005474CD">
      <w:pPr>
        <w:pStyle w:val="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474CD">
        <w:rPr>
          <w:b/>
          <w:sz w:val="24"/>
          <w:szCs w:val="24"/>
        </w:rPr>
        <w:t xml:space="preserve">Two </w:t>
      </w:r>
      <w:r w:rsidR="005474CD" w:rsidRPr="00920A93">
        <w:rPr>
          <w:b/>
          <w:sz w:val="24"/>
          <w:szCs w:val="24"/>
        </w:rPr>
        <w:t>Course Meal</w:t>
      </w:r>
    </w:p>
    <w:p w:rsidR="005474CD" w:rsidRPr="00920A93" w:rsidRDefault="00082B72" w:rsidP="005474CD">
      <w:pPr>
        <w:pStyle w:val="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474CD" w:rsidRPr="00920A93">
        <w:rPr>
          <w:b/>
          <w:sz w:val="24"/>
          <w:szCs w:val="24"/>
        </w:rPr>
        <w:t>£</w:t>
      </w:r>
      <w:r w:rsidR="00440159">
        <w:rPr>
          <w:b/>
          <w:sz w:val="24"/>
          <w:szCs w:val="24"/>
        </w:rPr>
        <w:t>17</w:t>
      </w:r>
      <w:r w:rsidR="005474CD" w:rsidRPr="00920A93">
        <w:rPr>
          <w:b/>
          <w:sz w:val="24"/>
          <w:szCs w:val="24"/>
        </w:rPr>
        <w:t xml:space="preserve"> (including tip)</w:t>
      </w:r>
    </w:p>
    <w:p w:rsidR="005474CD" w:rsidRPr="00920A93" w:rsidRDefault="005474CD" w:rsidP="005474CD">
      <w:pPr>
        <w:pStyle w:val="Body"/>
        <w:jc w:val="center"/>
        <w:rPr>
          <w:sz w:val="24"/>
          <w:szCs w:val="24"/>
        </w:rPr>
      </w:pPr>
    </w:p>
    <w:p w:rsidR="005474CD" w:rsidRPr="00920A93" w:rsidRDefault="00082B72" w:rsidP="005474CD">
      <w:pPr>
        <w:pStyle w:val="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474CD" w:rsidRPr="00920A93">
        <w:rPr>
          <w:b/>
          <w:sz w:val="24"/>
          <w:szCs w:val="24"/>
        </w:rPr>
        <w:t>Menu Choice</w:t>
      </w:r>
    </w:p>
    <w:p w:rsidR="005474CD" w:rsidRDefault="005474CD" w:rsidP="005474CD">
      <w:pPr>
        <w:pStyle w:val="Body"/>
        <w:jc w:val="center"/>
        <w:rPr>
          <w:b/>
          <w:sz w:val="24"/>
          <w:szCs w:val="24"/>
        </w:rPr>
      </w:pPr>
      <w:r w:rsidRPr="00920A93">
        <w:rPr>
          <w:b/>
          <w:sz w:val="24"/>
          <w:szCs w:val="24"/>
        </w:rPr>
        <w:t>Main</w:t>
      </w:r>
    </w:p>
    <w:p w:rsidR="009372E8" w:rsidRPr="009372E8" w:rsidRDefault="009372E8" w:rsidP="00082B72">
      <w:pPr>
        <w:pStyle w:val="Body"/>
        <w:jc w:val="both"/>
      </w:pPr>
      <w:r w:rsidRPr="009372E8">
        <w:rPr>
          <w:b/>
        </w:rPr>
        <w:t>Celtic Rope-Grown Mussels</w:t>
      </w:r>
      <w:r w:rsidRPr="009372E8">
        <w:t xml:space="preserve"> naturally steamed and mixed with a light white wine and cream</w:t>
      </w:r>
      <w:r>
        <w:t xml:space="preserve"> </w:t>
      </w:r>
      <w:r w:rsidRPr="009372E8">
        <w:t>sauce.  Served with warm bread</w:t>
      </w:r>
      <w:r>
        <w:t xml:space="preserve">. </w:t>
      </w:r>
      <w:r w:rsidRPr="009372E8">
        <w:rPr>
          <w:b/>
        </w:rPr>
        <w:t xml:space="preserve"> Line Caught Cod</w:t>
      </w:r>
      <w:r>
        <w:t xml:space="preserve">, a thickly cut creamy fish in batter with chips, mash or house rice.  </w:t>
      </w:r>
      <w:r w:rsidRPr="009372E8">
        <w:rPr>
          <w:b/>
        </w:rPr>
        <w:t>Whole-tail Scampi</w:t>
      </w:r>
      <w:r>
        <w:t xml:space="preserve"> in breadcrumbs and golden fried, served with chips, mash or house rice.  </w:t>
      </w:r>
      <w:proofErr w:type="spellStart"/>
      <w:r w:rsidRPr="009372E8">
        <w:rPr>
          <w:b/>
        </w:rPr>
        <w:t>Harbour</w:t>
      </w:r>
      <w:proofErr w:type="spellEnd"/>
      <w:r w:rsidRPr="009372E8">
        <w:rPr>
          <w:b/>
        </w:rPr>
        <w:t xml:space="preserve"> Fish Pie</w:t>
      </w:r>
      <w:r>
        <w:t xml:space="preserve">, traditional skipper’s recipe of fresh cuts of fish sealed with herbs and baked in wine and cheese sauce topped with creamed potato.  </w:t>
      </w:r>
      <w:r w:rsidRPr="00082B72">
        <w:rPr>
          <w:b/>
        </w:rPr>
        <w:t>Fish Factory Seafood Pasta</w:t>
      </w:r>
      <w:r>
        <w:t xml:space="preserve">, homemade pasta with selections like calamari, baby squid, cod, salmon, rope-grown mussels.  </w:t>
      </w:r>
      <w:r w:rsidRPr="00082B72">
        <w:rPr>
          <w:b/>
        </w:rPr>
        <w:t>Chicken Crumble,</w:t>
      </w:r>
      <w:r>
        <w:t xml:space="preserve"> oven baked British chicken topped with herbs, breadcrumbs and buffalo mozzarell</w:t>
      </w:r>
      <w:r w:rsidR="00E907AC">
        <w:t>a served with choice of potatoes and steamed vegetables</w:t>
      </w:r>
    </w:p>
    <w:p w:rsidR="005474CD" w:rsidRPr="00920A93" w:rsidRDefault="005474CD" w:rsidP="005474CD">
      <w:pPr>
        <w:pStyle w:val="Body"/>
        <w:jc w:val="center"/>
        <w:rPr>
          <w:b/>
          <w:sz w:val="24"/>
          <w:szCs w:val="24"/>
        </w:rPr>
      </w:pPr>
      <w:r w:rsidRPr="00920A93">
        <w:rPr>
          <w:b/>
          <w:sz w:val="24"/>
          <w:szCs w:val="24"/>
        </w:rPr>
        <w:t>Desserts</w:t>
      </w:r>
    </w:p>
    <w:p w:rsidR="005474CD" w:rsidRDefault="00E907AC" w:rsidP="005474CD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Bread and Butter Pudding with custard or cream</w:t>
      </w:r>
    </w:p>
    <w:p w:rsidR="00E907AC" w:rsidRDefault="00E907AC" w:rsidP="005474CD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Apple and Almond Tart with custard or cream</w:t>
      </w:r>
    </w:p>
    <w:p w:rsidR="00E907AC" w:rsidRDefault="00E907AC" w:rsidP="005474CD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Fresh Fruit salad with cream or ice cream</w:t>
      </w:r>
    </w:p>
    <w:p w:rsidR="00E907AC" w:rsidRPr="00920A93" w:rsidRDefault="00E907AC" w:rsidP="005474CD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Baked Cheesecake (Gluten free)</w:t>
      </w:r>
    </w:p>
    <w:p w:rsidR="005474CD" w:rsidRPr="00CB66D8" w:rsidRDefault="005474CD" w:rsidP="005474CD">
      <w:pPr>
        <w:pStyle w:val="Body"/>
        <w:rPr>
          <w:sz w:val="32"/>
          <w:szCs w:val="32"/>
        </w:rPr>
      </w:pPr>
      <w:r w:rsidRPr="00CB66D8">
        <w:rPr>
          <w:sz w:val="32"/>
          <w:szCs w:val="32"/>
        </w:rPr>
        <w:t>…………………………………………………………………….</w:t>
      </w:r>
    </w:p>
    <w:p w:rsidR="005474CD" w:rsidRPr="00920A93" w:rsidRDefault="005474CD" w:rsidP="005474CD">
      <w:pPr>
        <w:pStyle w:val="Body"/>
        <w:rPr>
          <w:b/>
        </w:rPr>
      </w:pPr>
      <w:r w:rsidRPr="00920A93">
        <w:rPr>
          <w:b/>
        </w:rPr>
        <w:t>I/We would like to attend on and enclose £29 per person - cash/</w:t>
      </w:r>
      <w:proofErr w:type="spellStart"/>
      <w:r w:rsidRPr="00920A93">
        <w:rPr>
          <w:b/>
        </w:rPr>
        <w:t>cheque</w:t>
      </w:r>
      <w:proofErr w:type="spellEnd"/>
      <w:r w:rsidRPr="00920A93">
        <w:rPr>
          <w:b/>
        </w:rPr>
        <w:t xml:space="preserve"> made payable to </w:t>
      </w:r>
    </w:p>
    <w:p w:rsidR="005474CD" w:rsidRPr="00920A93" w:rsidRDefault="005474CD" w:rsidP="005474CD">
      <w:pPr>
        <w:pStyle w:val="Body"/>
        <w:rPr>
          <w:b/>
        </w:rPr>
      </w:pPr>
      <w:r w:rsidRPr="00920A93">
        <w:rPr>
          <w:b/>
        </w:rPr>
        <w:t>EW&amp;</w:t>
      </w:r>
      <w:r>
        <w:rPr>
          <w:b/>
        </w:rPr>
        <w:t>S</w:t>
      </w:r>
      <w:r w:rsidRPr="00920A93">
        <w:rPr>
          <w:b/>
        </w:rPr>
        <w:t>C</w:t>
      </w:r>
      <w:r>
        <w:rPr>
          <w:b/>
        </w:rPr>
        <w:t>A</w:t>
      </w:r>
    </w:p>
    <w:p w:rsidR="005474CD" w:rsidRPr="00920A93" w:rsidRDefault="005474CD" w:rsidP="005474CD">
      <w:pPr>
        <w:pStyle w:val="Body"/>
      </w:pPr>
    </w:p>
    <w:p w:rsidR="005474CD" w:rsidRPr="00920A93" w:rsidRDefault="005474CD" w:rsidP="005474CD">
      <w:pPr>
        <w:pStyle w:val="Body"/>
        <w:rPr>
          <w:b/>
        </w:rPr>
      </w:pPr>
      <w:r w:rsidRPr="00920A93">
        <w:rPr>
          <w:b/>
        </w:rPr>
        <w:t>Name……………………………………………………….</w:t>
      </w:r>
    </w:p>
    <w:p w:rsidR="005474CD" w:rsidRPr="00920A93" w:rsidRDefault="005474CD" w:rsidP="005474CD">
      <w:pPr>
        <w:pStyle w:val="Body"/>
        <w:rPr>
          <w:b/>
        </w:rPr>
      </w:pPr>
    </w:p>
    <w:p w:rsidR="005474CD" w:rsidRPr="00920A93" w:rsidRDefault="005474CD" w:rsidP="005474CD">
      <w:pPr>
        <w:pStyle w:val="Body"/>
      </w:pPr>
      <w:r w:rsidRPr="00920A93">
        <w:rPr>
          <w:b/>
        </w:rPr>
        <w:t>Telephone number</w:t>
      </w:r>
      <w:r w:rsidRPr="00920A93">
        <w:t>………………………………………..</w:t>
      </w:r>
    </w:p>
    <w:p w:rsidR="005474CD" w:rsidRDefault="005474CD" w:rsidP="005474CD">
      <w:pPr>
        <w:pStyle w:val="Body"/>
        <w:rPr>
          <w:sz w:val="24"/>
          <w:szCs w:val="24"/>
        </w:rPr>
      </w:pPr>
    </w:p>
    <w:p w:rsidR="005474CD" w:rsidRPr="00082B72" w:rsidRDefault="005474CD" w:rsidP="005474CD">
      <w:pPr>
        <w:pStyle w:val="Body"/>
        <w:rPr>
          <w:b/>
          <w:sz w:val="24"/>
          <w:szCs w:val="24"/>
        </w:rPr>
      </w:pPr>
      <w:r w:rsidRPr="00920A93">
        <w:rPr>
          <w:b/>
          <w:sz w:val="24"/>
          <w:szCs w:val="24"/>
        </w:rPr>
        <w:t>Menu Choice</w:t>
      </w:r>
    </w:p>
    <w:p w:rsidR="005474CD" w:rsidRDefault="005474CD" w:rsidP="005474CD">
      <w:pPr>
        <w:pStyle w:val="Body"/>
        <w:rPr>
          <w:sz w:val="24"/>
          <w:szCs w:val="24"/>
        </w:rPr>
      </w:pPr>
    </w:p>
    <w:p w:rsidR="005474CD" w:rsidRDefault="005474CD" w:rsidP="005474CD">
      <w:pPr>
        <w:pStyle w:val="Body"/>
        <w:rPr>
          <w:sz w:val="24"/>
          <w:szCs w:val="24"/>
        </w:rPr>
      </w:pPr>
      <w:r w:rsidRPr="00920A93">
        <w:rPr>
          <w:b/>
          <w:sz w:val="24"/>
          <w:szCs w:val="24"/>
        </w:rPr>
        <w:t>Main</w:t>
      </w:r>
      <w:r>
        <w:rPr>
          <w:sz w:val="24"/>
          <w:szCs w:val="24"/>
        </w:rPr>
        <w:t>……………………………………………………...</w:t>
      </w:r>
    </w:p>
    <w:p w:rsidR="005474CD" w:rsidRDefault="005474CD" w:rsidP="005474CD">
      <w:pPr>
        <w:pStyle w:val="Body"/>
        <w:rPr>
          <w:sz w:val="24"/>
          <w:szCs w:val="24"/>
        </w:rPr>
      </w:pPr>
    </w:p>
    <w:p w:rsidR="005474CD" w:rsidRDefault="005474CD" w:rsidP="005474CD">
      <w:pPr>
        <w:pStyle w:val="Body"/>
        <w:rPr>
          <w:sz w:val="24"/>
          <w:szCs w:val="24"/>
        </w:rPr>
      </w:pPr>
      <w:r w:rsidRPr="00920A93">
        <w:rPr>
          <w:b/>
          <w:sz w:val="24"/>
          <w:szCs w:val="24"/>
        </w:rPr>
        <w:t>Dessert</w:t>
      </w:r>
      <w:r>
        <w:rPr>
          <w:sz w:val="24"/>
          <w:szCs w:val="24"/>
        </w:rPr>
        <w:t>…………………………………………………..</w:t>
      </w:r>
    </w:p>
    <w:p w:rsidR="005474CD" w:rsidRDefault="005474CD" w:rsidP="005474CD">
      <w:pPr>
        <w:pStyle w:val="Body"/>
        <w:rPr>
          <w:sz w:val="24"/>
          <w:szCs w:val="24"/>
        </w:rPr>
      </w:pPr>
    </w:p>
    <w:p w:rsidR="005474CD" w:rsidRDefault="005474CD" w:rsidP="005474CD">
      <w:pPr>
        <w:pStyle w:val="Body"/>
        <w:rPr>
          <w:sz w:val="24"/>
          <w:szCs w:val="24"/>
        </w:rPr>
      </w:pPr>
    </w:p>
    <w:p w:rsidR="00A9204E" w:rsidRPr="00E11500" w:rsidRDefault="005474CD" w:rsidP="00E11500">
      <w:pPr>
        <w:pStyle w:val="Body"/>
        <w:rPr>
          <w:sz w:val="18"/>
          <w:szCs w:val="18"/>
        </w:rPr>
      </w:pPr>
      <w:r w:rsidRPr="00920A93">
        <w:rPr>
          <w:sz w:val="18"/>
          <w:szCs w:val="18"/>
        </w:rPr>
        <w:lastRenderedPageBreak/>
        <w:t>Printed and promoted</w:t>
      </w:r>
      <w:r>
        <w:rPr>
          <w:sz w:val="18"/>
          <w:szCs w:val="18"/>
        </w:rPr>
        <w:t xml:space="preserve"> by Cathy Perry</w:t>
      </w:r>
      <w:r w:rsidRPr="00920A93">
        <w:rPr>
          <w:sz w:val="18"/>
          <w:szCs w:val="18"/>
        </w:rPr>
        <w:t xml:space="preserve"> on behalf of E.W.&amp; S.C.A. 88A High Street, Shoreham by Sea, BN43 5DB</w:t>
      </w:r>
    </w:p>
    <w:sectPr w:rsidR="00A9204E" w:rsidRPr="00E11500" w:rsidSect="00E907AC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CD"/>
    <w:rsid w:val="00082B72"/>
    <w:rsid w:val="00440159"/>
    <w:rsid w:val="005474CD"/>
    <w:rsid w:val="00645252"/>
    <w:rsid w:val="006D3D74"/>
    <w:rsid w:val="009372E8"/>
    <w:rsid w:val="00A9204E"/>
    <w:rsid w:val="00C747CD"/>
    <w:rsid w:val="00E06DEB"/>
    <w:rsid w:val="00E11500"/>
    <w:rsid w:val="00E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customStyle="1" w:styleId="Body">
    <w:name w:val="Body"/>
    <w:rsid w:val="005474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Default">
    <w:name w:val="Default"/>
    <w:rsid w:val="00C747CD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customStyle="1" w:styleId="Body">
    <w:name w:val="Body"/>
    <w:rsid w:val="005474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Default">
    <w:name w:val="Default"/>
    <w:rsid w:val="00C747CD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stWorthingandShor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Worthing and Shoreham Conservative Association</dc:creator>
  <cp:lastModifiedBy>bryval</cp:lastModifiedBy>
  <cp:revision>2</cp:revision>
  <cp:lastPrinted>2018-01-10T13:44:00Z</cp:lastPrinted>
  <dcterms:created xsi:type="dcterms:W3CDTF">2018-01-10T17:47:00Z</dcterms:created>
  <dcterms:modified xsi:type="dcterms:W3CDTF">2018-01-10T17:47:00Z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